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4C9A" w14:textId="4580D9C9" w:rsidR="003F07A2" w:rsidRDefault="00FD5610" w:rsidP="0062174A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44"/>
        </w:rPr>
      </w:pPr>
      <w:proofErr w:type="spellStart"/>
      <w:r>
        <w:rPr>
          <w:rFonts w:ascii="Times" w:hAnsi="Times" w:cs="Times"/>
          <w:color w:val="000000" w:themeColor="text1"/>
          <w:sz w:val="44"/>
        </w:rPr>
        <w:t>Verdiepings</w:t>
      </w:r>
      <w:proofErr w:type="spellEnd"/>
      <w:r w:rsidR="000A4C1D" w:rsidRPr="00FD485B">
        <w:rPr>
          <w:rFonts w:ascii="Times" w:hAnsi="Times" w:cs="Times"/>
          <w:color w:val="000000" w:themeColor="text1"/>
          <w:sz w:val="44"/>
        </w:rPr>
        <w:t xml:space="preserve"> Training Zachtjes balen</w:t>
      </w:r>
    </w:p>
    <w:p w14:paraId="7B2FC0D1" w14:textId="2A327D8B" w:rsidR="00FD5610" w:rsidRPr="00FD485B" w:rsidRDefault="00FD5610" w:rsidP="0062174A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44"/>
        </w:rPr>
      </w:pPr>
      <w:r>
        <w:rPr>
          <w:rFonts w:ascii="Times" w:hAnsi="Times" w:cs="Times"/>
          <w:color w:val="000000" w:themeColor="text1"/>
          <w:sz w:val="44"/>
        </w:rPr>
        <w:t xml:space="preserve">10 </w:t>
      </w:r>
      <w:proofErr w:type="spellStart"/>
      <w:r>
        <w:rPr>
          <w:rFonts w:ascii="Times" w:hAnsi="Times" w:cs="Times"/>
          <w:color w:val="000000" w:themeColor="text1"/>
          <w:sz w:val="44"/>
        </w:rPr>
        <w:t>mentaliseren</w:t>
      </w:r>
      <w:proofErr w:type="spellEnd"/>
      <w:r>
        <w:rPr>
          <w:rFonts w:ascii="Times" w:hAnsi="Times" w:cs="Times"/>
          <w:color w:val="000000" w:themeColor="text1"/>
          <w:sz w:val="44"/>
        </w:rPr>
        <w:t xml:space="preserve"> bevorderende interventies</w:t>
      </w:r>
    </w:p>
    <w:p w14:paraId="0138696B" w14:textId="77777777" w:rsidR="0062174A" w:rsidRPr="00FD485B" w:rsidRDefault="003F07A2" w:rsidP="003F07A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36"/>
          <w:szCs w:val="36"/>
        </w:rPr>
      </w:pPr>
      <w:proofErr w:type="gramStart"/>
      <w:r w:rsidRPr="00FD485B">
        <w:rPr>
          <w:rFonts w:ascii="Times" w:hAnsi="Times" w:cs="Times"/>
          <w:color w:val="000000" w:themeColor="text1"/>
          <w:sz w:val="36"/>
          <w:szCs w:val="36"/>
        </w:rPr>
        <w:t>met</w:t>
      </w:r>
      <w:proofErr w:type="gramEnd"/>
      <w:r w:rsidRPr="00FD485B">
        <w:rPr>
          <w:rFonts w:ascii="Times" w:hAnsi="Times" w:cs="Times"/>
          <w:color w:val="000000" w:themeColor="text1"/>
          <w:sz w:val="36"/>
          <w:szCs w:val="36"/>
        </w:rPr>
        <w:t xml:space="preserve"> behulp van schildpad-handpop Toontje</w:t>
      </w:r>
    </w:p>
    <w:p w14:paraId="73D0A88B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  <w:sz w:val="20"/>
        </w:rPr>
      </w:pPr>
    </w:p>
    <w:p w14:paraId="485EDE34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 w:themeColor="text1"/>
        </w:rPr>
      </w:pPr>
    </w:p>
    <w:p w14:paraId="02F7DBDD" w14:textId="10E4A077" w:rsidR="003805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Hoe bereik je meer ontspanning, geduld, zelfvertrouwen en </w:t>
      </w:r>
      <w:r w:rsidR="009B488F">
        <w:rPr>
          <w:rFonts w:asciiTheme="majorHAnsi" w:hAnsiTheme="majorHAnsi" w:cstheme="majorHAnsi"/>
          <w:color w:val="000000" w:themeColor="text1"/>
        </w:rPr>
        <w:t>empathie</w:t>
      </w:r>
    </w:p>
    <w:p w14:paraId="79BA6B8C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proofErr w:type="gramStart"/>
      <w:r w:rsidRPr="00FD485B">
        <w:rPr>
          <w:rFonts w:asciiTheme="majorHAnsi" w:hAnsiTheme="majorHAnsi" w:cstheme="majorHAnsi"/>
          <w:color w:val="000000" w:themeColor="text1"/>
        </w:rPr>
        <w:t>bij</w:t>
      </w:r>
      <w:proofErr w:type="gramEnd"/>
      <w:r w:rsidRPr="00FD485B">
        <w:rPr>
          <w:rFonts w:asciiTheme="majorHAnsi" w:hAnsiTheme="majorHAnsi" w:cstheme="majorHAnsi"/>
          <w:color w:val="000000" w:themeColor="text1"/>
        </w:rPr>
        <w:t xml:space="preserve"> het dragen van alledaagse frustraties?</w:t>
      </w:r>
    </w:p>
    <w:p w14:paraId="7FBCD7E3" w14:textId="112C1D92" w:rsidR="0038051D" w:rsidRPr="00FD485B" w:rsidRDefault="000A4C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Hoe blijven de oren en ogen open </w:t>
      </w:r>
      <w:r w:rsidR="00B14637">
        <w:rPr>
          <w:rFonts w:asciiTheme="majorHAnsi" w:hAnsiTheme="majorHAnsi" w:cstheme="majorHAnsi"/>
          <w:color w:val="000000" w:themeColor="text1"/>
        </w:rPr>
        <w:t xml:space="preserve">voor elkaar </w:t>
      </w:r>
      <w:r w:rsidRPr="00FD485B">
        <w:rPr>
          <w:rFonts w:asciiTheme="majorHAnsi" w:hAnsiTheme="majorHAnsi" w:cstheme="majorHAnsi"/>
          <w:color w:val="000000" w:themeColor="text1"/>
        </w:rPr>
        <w:t>als het lastig is?</w:t>
      </w:r>
    </w:p>
    <w:p w14:paraId="3ED44161" w14:textId="64772A53" w:rsidR="00FD485B" w:rsidRDefault="00FD485B" w:rsidP="00FD485B">
      <w:pPr>
        <w:spacing w:after="0"/>
        <w:jc w:val="center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</w:pPr>
      <w:r w:rsidRPr="00FD48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  <w:t xml:space="preserve">Hoe </w:t>
      </w:r>
      <w:r w:rsidR="009B488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  <w:t>faciliteer je dat ouders en kinderen open kunnen blijven staan voor elkaars ervaringen?</w:t>
      </w:r>
    </w:p>
    <w:p w14:paraId="4A9FAC83" w14:textId="552A3E28" w:rsidR="00B14637" w:rsidRPr="00FD485B" w:rsidRDefault="00B14637" w:rsidP="00FD485B">
      <w:pPr>
        <w:spacing w:after="0"/>
        <w:jc w:val="center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  <w:t>Hoe versterk je de ouder-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nl-NL"/>
        </w:rPr>
        <w:t>kind-relatie?</w:t>
      </w:r>
    </w:p>
    <w:p w14:paraId="0B7806E8" w14:textId="77777777" w:rsidR="00FD485B" w:rsidRPr="00FD485B" w:rsidRDefault="00FD485B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</w:p>
    <w:p w14:paraId="0AB32451" w14:textId="77777777" w:rsidR="0038051D" w:rsidRPr="00FD485B" w:rsidRDefault="0038051D" w:rsidP="000A4C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 w:themeColor="text1"/>
        </w:rPr>
      </w:pPr>
    </w:p>
    <w:p w14:paraId="28485749" w14:textId="27954320" w:rsidR="000A4C1D" w:rsidRPr="00FD485B" w:rsidRDefault="0038051D" w:rsidP="0039324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7A496595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6CCAEBB4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>Resultaat Training:</w:t>
      </w:r>
    </w:p>
    <w:p w14:paraId="2B9CFD10" w14:textId="26364483" w:rsidR="00232605" w:rsidRPr="00FD485B" w:rsidRDefault="00232605" w:rsidP="002326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hebt zicht op </w:t>
      </w:r>
      <w:r w:rsidR="001C320A">
        <w:rPr>
          <w:rFonts w:asciiTheme="majorHAnsi" w:hAnsiTheme="majorHAnsi" w:cstheme="majorHAnsi"/>
          <w:color w:val="000000" w:themeColor="text1"/>
        </w:rPr>
        <w:t xml:space="preserve">10 verschillende </w:t>
      </w:r>
      <w:proofErr w:type="spellStart"/>
      <w:r w:rsidR="001C320A">
        <w:rPr>
          <w:rFonts w:asciiTheme="majorHAnsi" w:hAnsiTheme="majorHAnsi" w:cstheme="majorHAnsi"/>
          <w:color w:val="000000" w:themeColor="text1"/>
        </w:rPr>
        <w:t>mentaliseren</w:t>
      </w:r>
      <w:proofErr w:type="spellEnd"/>
      <w:r w:rsidR="001C320A">
        <w:rPr>
          <w:rFonts w:asciiTheme="majorHAnsi" w:hAnsiTheme="majorHAnsi" w:cstheme="majorHAnsi"/>
          <w:color w:val="000000" w:themeColor="text1"/>
        </w:rPr>
        <w:t xml:space="preserve"> bevorderende interventies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</w:p>
    <w:p w14:paraId="0B4B5586" w14:textId="4CA961D6" w:rsidR="00232605" w:rsidRPr="00FD485B" w:rsidRDefault="00232605" w:rsidP="002326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hebt geoefend met verschillende </w:t>
      </w:r>
      <w:r w:rsidR="00B14637">
        <w:rPr>
          <w:rFonts w:asciiTheme="majorHAnsi" w:hAnsiTheme="majorHAnsi" w:cstheme="majorHAnsi"/>
          <w:color w:val="000000" w:themeColor="text1"/>
        </w:rPr>
        <w:t xml:space="preserve">concrete </w:t>
      </w:r>
      <w:r w:rsidR="001C320A">
        <w:rPr>
          <w:rFonts w:asciiTheme="majorHAnsi" w:hAnsiTheme="majorHAnsi" w:cstheme="majorHAnsi"/>
          <w:color w:val="000000" w:themeColor="text1"/>
        </w:rPr>
        <w:t>interventies via</w:t>
      </w:r>
      <w:r w:rsidRPr="00FD485B">
        <w:rPr>
          <w:rFonts w:asciiTheme="majorHAnsi" w:hAnsiTheme="majorHAnsi" w:cstheme="majorHAnsi"/>
          <w:color w:val="000000" w:themeColor="text1"/>
        </w:rPr>
        <w:t xml:space="preserve"> schildpad</w:t>
      </w:r>
      <w:r w:rsidR="001C320A">
        <w:rPr>
          <w:rFonts w:asciiTheme="majorHAnsi" w:hAnsiTheme="majorHAnsi" w:cstheme="majorHAnsi"/>
          <w:color w:val="000000" w:themeColor="text1"/>
        </w:rPr>
        <w:t>handpop</w:t>
      </w:r>
      <w:r w:rsidRPr="00FD485B">
        <w:rPr>
          <w:rFonts w:asciiTheme="majorHAnsi" w:hAnsiTheme="majorHAnsi" w:cstheme="majorHAnsi"/>
          <w:color w:val="000000" w:themeColor="text1"/>
        </w:rPr>
        <w:t xml:space="preserve"> Toontje </w:t>
      </w:r>
    </w:p>
    <w:p w14:paraId="050BDDFE" w14:textId="77777777" w:rsidR="000A4C1D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ontwikkelt vertrouwen en plezier in het interveniëren middels een handpop</w:t>
      </w:r>
    </w:p>
    <w:p w14:paraId="33501657" w14:textId="77777777" w:rsidR="005D3BBF" w:rsidRPr="00FD485B" w:rsidRDefault="000A4C1D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Je weet hoe je ontspanning, geduld, zelfvertrouwen en begrip bij het dragen van alledaagse frustraties bij ouders en kinderen kunt bewerkstelligen.</w:t>
      </w:r>
    </w:p>
    <w:p w14:paraId="2275E2DF" w14:textId="5A1191EA" w:rsidR="000A4C1D" w:rsidRPr="00FD485B" w:rsidRDefault="005D3BBF" w:rsidP="000A4C1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Je </w:t>
      </w:r>
      <w:r w:rsidR="001C320A">
        <w:rPr>
          <w:rFonts w:asciiTheme="majorHAnsi" w:hAnsiTheme="majorHAnsi" w:cstheme="majorHAnsi"/>
          <w:color w:val="000000" w:themeColor="text1"/>
        </w:rPr>
        <w:t>oefent met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  <w:r w:rsidR="00232605" w:rsidRPr="00FD485B">
        <w:rPr>
          <w:rFonts w:asciiTheme="majorHAnsi" w:hAnsiTheme="majorHAnsi" w:cstheme="majorHAnsi"/>
          <w:color w:val="000000" w:themeColor="text1"/>
        </w:rPr>
        <w:t xml:space="preserve">werken met </w:t>
      </w:r>
      <w:r w:rsidRPr="00FD485B">
        <w:rPr>
          <w:rFonts w:asciiTheme="majorHAnsi" w:hAnsiTheme="majorHAnsi" w:cstheme="majorHAnsi"/>
          <w:color w:val="000000" w:themeColor="text1"/>
        </w:rPr>
        <w:t>meerzijdig partijdigheid</w:t>
      </w:r>
    </w:p>
    <w:p w14:paraId="1F8D41A2" w14:textId="6F17A8B4" w:rsidR="000A4C1D" w:rsidRPr="00FD485B" w:rsidRDefault="000A4C1D" w:rsidP="001C3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theme="majorHAnsi"/>
          <w:color w:val="000000" w:themeColor="text1"/>
        </w:rPr>
      </w:pPr>
    </w:p>
    <w:p w14:paraId="091B954F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023BA6AF" w14:textId="64DEC1B3" w:rsidR="0062174A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Aanpak: </w:t>
      </w:r>
      <w:r w:rsidR="005D3BBF" w:rsidRPr="00FD485B">
        <w:rPr>
          <w:rFonts w:asciiTheme="majorHAnsi" w:hAnsiTheme="majorHAnsi" w:cstheme="majorHAnsi"/>
          <w:color w:val="000000" w:themeColor="text1"/>
        </w:rPr>
        <w:t>zien</w:t>
      </w:r>
      <w:r w:rsidRPr="00FD485B">
        <w:rPr>
          <w:rFonts w:asciiTheme="majorHAnsi" w:hAnsiTheme="majorHAnsi" w:cstheme="majorHAnsi"/>
          <w:color w:val="000000" w:themeColor="text1"/>
        </w:rPr>
        <w:t>,</w:t>
      </w:r>
      <w:r w:rsidR="005D3BBF" w:rsidRPr="00FD485B">
        <w:rPr>
          <w:rFonts w:asciiTheme="majorHAnsi" w:hAnsiTheme="majorHAnsi" w:cstheme="majorHAnsi"/>
          <w:color w:val="000000" w:themeColor="text1"/>
        </w:rPr>
        <w:t xml:space="preserve"> </w:t>
      </w:r>
      <w:r w:rsidRPr="00FD485B">
        <w:rPr>
          <w:rFonts w:asciiTheme="majorHAnsi" w:hAnsiTheme="majorHAnsi" w:cstheme="majorHAnsi"/>
          <w:color w:val="000000" w:themeColor="text1"/>
        </w:rPr>
        <w:t>oefenen, horen en, ervaren, refereren aan actuele kennis</w:t>
      </w:r>
      <w:r w:rsidR="0062174A" w:rsidRPr="00FD485B">
        <w:rPr>
          <w:rFonts w:asciiTheme="majorHAnsi" w:hAnsiTheme="majorHAnsi" w:cstheme="majorHAnsi"/>
          <w:color w:val="000000" w:themeColor="text1"/>
        </w:rPr>
        <w:t xml:space="preserve">, anekdotes </w:t>
      </w:r>
      <w:r w:rsidR="00232605" w:rsidRPr="00FD485B">
        <w:rPr>
          <w:rFonts w:asciiTheme="majorHAnsi" w:hAnsiTheme="majorHAnsi" w:cstheme="majorHAnsi"/>
          <w:color w:val="000000" w:themeColor="text1"/>
        </w:rPr>
        <w:t xml:space="preserve">en vooraf lezen </w:t>
      </w:r>
      <w:r w:rsidR="001C320A">
        <w:rPr>
          <w:rFonts w:asciiTheme="majorHAnsi" w:hAnsiTheme="majorHAnsi" w:cstheme="majorHAnsi"/>
          <w:color w:val="000000" w:themeColor="text1"/>
        </w:rPr>
        <w:t>artikelen</w:t>
      </w:r>
      <w:r w:rsidR="00FD485B">
        <w:rPr>
          <w:rFonts w:asciiTheme="majorHAnsi" w:hAnsiTheme="majorHAnsi" w:cstheme="majorHAnsi"/>
          <w:color w:val="000000" w:themeColor="text1"/>
        </w:rPr>
        <w:t xml:space="preserve"> en </w:t>
      </w:r>
      <w:proofErr w:type="gramStart"/>
      <w:r w:rsidR="00FD485B">
        <w:rPr>
          <w:rFonts w:asciiTheme="majorHAnsi" w:hAnsiTheme="majorHAnsi" w:cstheme="majorHAnsi"/>
          <w:color w:val="000000" w:themeColor="text1"/>
        </w:rPr>
        <w:t>zelf onderzoek</w:t>
      </w:r>
      <w:proofErr w:type="gramEnd"/>
      <w:r w:rsidR="00FD485B">
        <w:rPr>
          <w:rFonts w:asciiTheme="majorHAnsi" w:hAnsiTheme="majorHAnsi" w:cstheme="majorHAnsi"/>
          <w:color w:val="000000" w:themeColor="text1"/>
        </w:rPr>
        <w:t>- opdrachten</w:t>
      </w:r>
      <w:r w:rsidR="00232605" w:rsidRPr="00FD485B">
        <w:rPr>
          <w:rFonts w:asciiTheme="majorHAnsi" w:hAnsiTheme="majorHAnsi" w:cstheme="majorHAnsi"/>
          <w:color w:val="000000" w:themeColor="text1"/>
        </w:rPr>
        <w:t xml:space="preserve">. 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</w:p>
    <w:p w14:paraId="457636C7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</w:p>
    <w:p w14:paraId="4719648A" w14:textId="095F178A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Programma </w:t>
      </w:r>
    </w:p>
    <w:p w14:paraId="1CE04022" w14:textId="19FD9F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10.00 – 12.30 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>spanning peilen</w:t>
      </w:r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 en </w:t>
      </w:r>
      <w:proofErr w:type="spellStart"/>
      <w:r w:rsidR="00B14637">
        <w:rPr>
          <w:rFonts w:asciiTheme="majorHAnsi" w:hAnsiTheme="majorHAnsi" w:cstheme="majorHAnsi"/>
          <w:b/>
          <w:bCs/>
          <w:color w:val="000000" w:themeColor="text1"/>
        </w:rPr>
        <w:t>mentaliseren</w:t>
      </w:r>
      <w:proofErr w:type="spellEnd"/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 bevorderende oefening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 xml:space="preserve">, vieren wat werkt, veilige basis neerzetten, </w:t>
      </w:r>
      <w:proofErr w:type="spellStart"/>
      <w:r w:rsidR="001C320A">
        <w:rPr>
          <w:rFonts w:asciiTheme="majorHAnsi" w:hAnsiTheme="majorHAnsi" w:cstheme="majorHAnsi"/>
          <w:b/>
          <w:bCs/>
          <w:color w:val="000000" w:themeColor="text1"/>
        </w:rPr>
        <w:t>mentaliseren</w:t>
      </w:r>
      <w:proofErr w:type="spellEnd"/>
      <w:r w:rsidR="001C320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algemene 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 xml:space="preserve">uitleg en </w:t>
      </w:r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uitleg over de 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 xml:space="preserve">10 </w:t>
      </w:r>
      <w:proofErr w:type="spellStart"/>
      <w:r w:rsidR="00B14637">
        <w:rPr>
          <w:rFonts w:asciiTheme="majorHAnsi" w:hAnsiTheme="majorHAnsi" w:cstheme="majorHAnsi"/>
          <w:b/>
          <w:bCs/>
          <w:color w:val="000000" w:themeColor="text1"/>
        </w:rPr>
        <w:t>mentaliseren</w:t>
      </w:r>
      <w:proofErr w:type="spellEnd"/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gramStart"/>
      <w:r w:rsidR="00B14637">
        <w:rPr>
          <w:rFonts w:asciiTheme="majorHAnsi" w:hAnsiTheme="majorHAnsi" w:cstheme="majorHAnsi"/>
          <w:b/>
          <w:bCs/>
          <w:color w:val="000000" w:themeColor="text1"/>
        </w:rPr>
        <w:t>bevorderende</w:t>
      </w:r>
      <w:proofErr w:type="gramEnd"/>
      <w:r w:rsidR="00B1463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>interventies</w:t>
      </w:r>
    </w:p>
    <w:p w14:paraId="07197D2F" w14:textId="77777777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>12</w:t>
      </w:r>
      <w:r w:rsidR="003F07A2" w:rsidRPr="00FD485B">
        <w:rPr>
          <w:rFonts w:asciiTheme="majorHAnsi" w:hAnsiTheme="majorHAnsi" w:cstheme="majorHAnsi"/>
          <w:color w:val="000000" w:themeColor="text1"/>
        </w:rPr>
        <w:t>.</w:t>
      </w:r>
      <w:r w:rsidRPr="00FD485B">
        <w:rPr>
          <w:rFonts w:asciiTheme="majorHAnsi" w:hAnsiTheme="majorHAnsi" w:cstheme="majorHAnsi"/>
          <w:color w:val="000000" w:themeColor="text1"/>
        </w:rPr>
        <w:t>30 – 13 00 pauze</w:t>
      </w:r>
      <w:r w:rsidRPr="00FD485B">
        <w:rPr>
          <w:rFonts w:asciiTheme="majorHAnsi" w:hAnsiTheme="majorHAnsi" w:cstheme="majorHAnsi"/>
          <w:color w:val="000000" w:themeColor="text1"/>
        </w:rPr>
        <w:tab/>
      </w:r>
      <w:r w:rsidRPr="00FD485B">
        <w:rPr>
          <w:rFonts w:asciiTheme="majorHAnsi" w:hAnsiTheme="majorHAnsi" w:cstheme="majorHAnsi"/>
          <w:color w:val="000000" w:themeColor="text1"/>
        </w:rPr>
        <w:tab/>
      </w:r>
    </w:p>
    <w:p w14:paraId="77E42560" w14:textId="37C392AD" w:rsidR="000A4C1D" w:rsidRPr="00FD485B" w:rsidRDefault="000A4C1D" w:rsidP="000A4C1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85B">
        <w:rPr>
          <w:rFonts w:asciiTheme="majorHAnsi" w:hAnsiTheme="majorHAnsi" w:cstheme="majorHAnsi"/>
          <w:color w:val="000000" w:themeColor="text1"/>
        </w:rPr>
        <w:t xml:space="preserve">13.00 – </w:t>
      </w:r>
      <w:r w:rsidR="00393241" w:rsidRPr="00FD485B">
        <w:rPr>
          <w:rFonts w:asciiTheme="majorHAnsi" w:hAnsiTheme="majorHAnsi" w:cstheme="majorHAnsi"/>
          <w:color w:val="000000" w:themeColor="text1"/>
        </w:rPr>
        <w:t>17</w:t>
      </w:r>
      <w:r w:rsidR="00232605" w:rsidRPr="00FD485B">
        <w:rPr>
          <w:rFonts w:asciiTheme="majorHAnsi" w:hAnsiTheme="majorHAnsi" w:cstheme="majorHAnsi"/>
          <w:color w:val="000000" w:themeColor="text1"/>
        </w:rPr>
        <w:t>.</w:t>
      </w:r>
      <w:r w:rsidR="00393241" w:rsidRPr="00FD485B">
        <w:rPr>
          <w:rFonts w:asciiTheme="majorHAnsi" w:hAnsiTheme="majorHAnsi" w:cstheme="majorHAnsi"/>
          <w:color w:val="000000" w:themeColor="text1"/>
        </w:rPr>
        <w:t>00</w:t>
      </w:r>
      <w:r w:rsidRPr="00FD485B">
        <w:rPr>
          <w:rFonts w:asciiTheme="majorHAnsi" w:hAnsiTheme="majorHAnsi" w:cstheme="majorHAnsi"/>
          <w:color w:val="000000" w:themeColor="text1"/>
        </w:rPr>
        <w:t xml:space="preserve">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oefenen </w:t>
      </w:r>
      <w:r w:rsidR="00232605"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interventies </w:t>
      </w:r>
      <w:r w:rsidR="001C320A">
        <w:rPr>
          <w:rFonts w:asciiTheme="majorHAnsi" w:hAnsiTheme="majorHAnsi" w:cstheme="majorHAnsi"/>
          <w:b/>
          <w:bCs/>
          <w:color w:val="000000" w:themeColor="text1"/>
        </w:rPr>
        <w:t xml:space="preserve">door film kijken, oefenen </w:t>
      </w:r>
      <w:r w:rsidRPr="00FD485B">
        <w:rPr>
          <w:rFonts w:asciiTheme="majorHAnsi" w:hAnsiTheme="majorHAnsi" w:cstheme="majorHAnsi"/>
          <w:b/>
          <w:bCs/>
          <w:color w:val="000000" w:themeColor="text1"/>
        </w:rPr>
        <w:t xml:space="preserve">en ervaren </w:t>
      </w:r>
    </w:p>
    <w:p w14:paraId="1247AD4D" w14:textId="77777777" w:rsidR="005E4086" w:rsidRPr="00FD485B" w:rsidRDefault="005E4086">
      <w:pPr>
        <w:rPr>
          <w:rFonts w:asciiTheme="majorHAnsi" w:hAnsiTheme="majorHAnsi" w:cstheme="majorHAnsi"/>
          <w:color w:val="000000" w:themeColor="text1"/>
        </w:rPr>
      </w:pPr>
    </w:p>
    <w:sectPr w:rsidR="005E4086" w:rsidRPr="00FD485B" w:rsidSect="005E40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0000057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940" w:hanging="360"/>
      </w:pPr>
    </w:lvl>
    <w:lvl w:ilvl="1" w:tplc="000006A6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F37334E"/>
    <w:multiLevelType w:val="hybridMultilevel"/>
    <w:tmpl w:val="9B582A1E"/>
    <w:lvl w:ilvl="0" w:tplc="82267E4C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6B7B4B"/>
    <w:multiLevelType w:val="hybridMultilevel"/>
    <w:tmpl w:val="9CB08694"/>
    <w:lvl w:ilvl="0" w:tplc="20360860">
      <w:start w:val="16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64368"/>
    <w:multiLevelType w:val="hybridMultilevel"/>
    <w:tmpl w:val="7848BD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3E50372B"/>
    <w:multiLevelType w:val="hybridMultilevel"/>
    <w:tmpl w:val="6A081504"/>
    <w:lvl w:ilvl="0" w:tplc="E6CE32DC">
      <w:start w:val="2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6C8"/>
    <w:multiLevelType w:val="hybridMultilevel"/>
    <w:tmpl w:val="8B32A8AE"/>
    <w:lvl w:ilvl="0" w:tplc="9A46F40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1D43"/>
    <w:multiLevelType w:val="hybridMultilevel"/>
    <w:tmpl w:val="65723B9C"/>
    <w:lvl w:ilvl="0" w:tplc="9A46F40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1D"/>
    <w:rsid w:val="00025075"/>
    <w:rsid w:val="00091F3D"/>
    <w:rsid w:val="000A4C1D"/>
    <w:rsid w:val="000D66C5"/>
    <w:rsid w:val="000F24A0"/>
    <w:rsid w:val="000F3329"/>
    <w:rsid w:val="001027F2"/>
    <w:rsid w:val="0015485D"/>
    <w:rsid w:val="0015609C"/>
    <w:rsid w:val="001B294A"/>
    <w:rsid w:val="001C320A"/>
    <w:rsid w:val="001D6011"/>
    <w:rsid w:val="00232605"/>
    <w:rsid w:val="002A4725"/>
    <w:rsid w:val="002B3C5D"/>
    <w:rsid w:val="002F55F3"/>
    <w:rsid w:val="0036219A"/>
    <w:rsid w:val="00363931"/>
    <w:rsid w:val="003659D7"/>
    <w:rsid w:val="003739F2"/>
    <w:rsid w:val="0038051D"/>
    <w:rsid w:val="00393241"/>
    <w:rsid w:val="003C4F42"/>
    <w:rsid w:val="003F07A2"/>
    <w:rsid w:val="00402636"/>
    <w:rsid w:val="004334B6"/>
    <w:rsid w:val="00440C4E"/>
    <w:rsid w:val="004948B9"/>
    <w:rsid w:val="004A68C5"/>
    <w:rsid w:val="004D6962"/>
    <w:rsid w:val="005D3BBF"/>
    <w:rsid w:val="005E4086"/>
    <w:rsid w:val="005F1B28"/>
    <w:rsid w:val="0062174A"/>
    <w:rsid w:val="00632539"/>
    <w:rsid w:val="00634DDB"/>
    <w:rsid w:val="00655F2B"/>
    <w:rsid w:val="007056BE"/>
    <w:rsid w:val="007068D6"/>
    <w:rsid w:val="00711CA6"/>
    <w:rsid w:val="00740EBE"/>
    <w:rsid w:val="00746341"/>
    <w:rsid w:val="00771AE8"/>
    <w:rsid w:val="007A010E"/>
    <w:rsid w:val="007B7F1C"/>
    <w:rsid w:val="0081771F"/>
    <w:rsid w:val="00886270"/>
    <w:rsid w:val="00895269"/>
    <w:rsid w:val="00907B87"/>
    <w:rsid w:val="009640DD"/>
    <w:rsid w:val="009B488F"/>
    <w:rsid w:val="00A17450"/>
    <w:rsid w:val="00A95323"/>
    <w:rsid w:val="00AD1D9D"/>
    <w:rsid w:val="00AE56B1"/>
    <w:rsid w:val="00AF525C"/>
    <w:rsid w:val="00B14637"/>
    <w:rsid w:val="00CD1B8A"/>
    <w:rsid w:val="00CD56C6"/>
    <w:rsid w:val="00D07F98"/>
    <w:rsid w:val="00D33E8A"/>
    <w:rsid w:val="00DA74DC"/>
    <w:rsid w:val="00E5684A"/>
    <w:rsid w:val="00E737E2"/>
    <w:rsid w:val="00E744C6"/>
    <w:rsid w:val="00E8061A"/>
    <w:rsid w:val="00E96952"/>
    <w:rsid w:val="00EC7303"/>
    <w:rsid w:val="00ED5142"/>
    <w:rsid w:val="00EF3272"/>
    <w:rsid w:val="00F01C19"/>
    <w:rsid w:val="00F359CA"/>
    <w:rsid w:val="00F37520"/>
    <w:rsid w:val="00FB4081"/>
    <w:rsid w:val="00FD485B"/>
    <w:rsid w:val="00FD4967"/>
    <w:rsid w:val="00FD5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B45"/>
  <w15:docId w15:val="{1BFFDD76-FA0B-854D-9352-4FFE7E99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5C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1D6011"/>
    <w:pPr>
      <w:ind w:left="720"/>
      <w:contextualSpacing/>
    </w:pPr>
  </w:style>
  <w:style w:type="character" w:styleId="Verwijzingopmerking">
    <w:name w:val="annotation reference"/>
    <w:basedOn w:val="Standaardalinea-lettertype"/>
    <w:rsid w:val="007A010E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7A010E"/>
  </w:style>
  <w:style w:type="character" w:customStyle="1" w:styleId="TekstopmerkingChar">
    <w:name w:val="Tekst opmerking Char"/>
    <w:basedOn w:val="Standaardalinea-lettertype"/>
    <w:link w:val="Tekstopmerking"/>
    <w:rsid w:val="007A010E"/>
  </w:style>
  <w:style w:type="paragraph" w:styleId="Onderwerpvanopmerking">
    <w:name w:val="annotation subject"/>
    <w:basedOn w:val="Tekstopmerking"/>
    <w:next w:val="Tekstopmerking"/>
    <w:link w:val="OnderwerpvanopmerkingChar"/>
    <w:rsid w:val="007A01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7A01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7A010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A01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Smits</dc:creator>
  <cp:keywords/>
  <cp:lastModifiedBy>Microsoft Office User</cp:lastModifiedBy>
  <cp:revision>2</cp:revision>
  <cp:lastPrinted>2018-01-19T16:59:00Z</cp:lastPrinted>
  <dcterms:created xsi:type="dcterms:W3CDTF">2020-03-02T16:21:00Z</dcterms:created>
  <dcterms:modified xsi:type="dcterms:W3CDTF">2020-03-02T16:21:00Z</dcterms:modified>
</cp:coreProperties>
</file>